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6AC3">
      <w:pPr>
        <w:jc w:val="both"/>
      </w:pPr>
      <w:bookmarkStart w:id="0" w:name="_GoBack"/>
      <w:bookmarkEnd w:id="0"/>
      <w:r>
        <w:rPr>
          <w:rFonts w:ascii="Segoe UI" w:hAnsi="Segoe UI" w:cs="Segoe UI"/>
        </w:rPr>
        <w:t>Bilgilendirilmiş gönüllü olur formunun (BGOF) gönüllünün anlayabileceği şekilde tıbbi terimlerden uzak, anlaşılabilir ve gönüllüye hitap edecek şekilde hazırlanması gerekmektedir.</w:t>
      </w:r>
    </w:p>
    <w:p w:rsidR="00000000" w:rsidRDefault="009D6AC3">
      <w:pPr>
        <w:jc w:val="both"/>
      </w:pPr>
      <w:r>
        <w:rPr>
          <w:rFonts w:ascii="Segoe UI" w:hAnsi="Segoe UI" w:cs="Segoe UI"/>
        </w:rPr>
        <w:t>BGOF, gönüllü veya kanuni temsilcisinin yasal haklarını ortadan kaldıracak b</w:t>
      </w:r>
      <w:r>
        <w:rPr>
          <w:rFonts w:ascii="Segoe UI" w:hAnsi="Segoe UI" w:cs="Segoe UI"/>
        </w:rPr>
        <w:t>ir hüküm veya ifade içeremez ayrıca araştırmacıyı, kurumu, destekleyici veya bunların temsilcilerini kendi ihmallerinden kaynaklanan herhangi bir yükümlülükten kurtaracak hüküm veya ifade taşıyamaz.</w:t>
      </w:r>
    </w:p>
    <w:p w:rsidR="00000000" w:rsidRDefault="009D6AC3">
      <w:pPr>
        <w:jc w:val="both"/>
      </w:pPr>
      <w:r>
        <w:rPr>
          <w:rFonts w:ascii="Segoe UI" w:hAnsi="Segoe UI" w:cs="Segoe UI"/>
        </w:rPr>
        <w:t>Hazırlanan bilgilendirilmiş gönüllü olur formu / yazılı r</w:t>
      </w:r>
      <w:r>
        <w:rPr>
          <w:rFonts w:ascii="Segoe UI" w:hAnsi="Segoe UI" w:cs="Segoe UI"/>
        </w:rPr>
        <w:t>ıza formunun her sayfasında tarih, versiyon ve toplam sayfa sayısı üzerinden sayfa numarası olmalıdır. İmza sayfası dışındaki tüm sayfalarda gönüllü parafı bulunmalıdır.</w:t>
      </w:r>
    </w:p>
    <w:p w:rsidR="00000000" w:rsidRDefault="009D6AC3">
      <w:pPr>
        <w:spacing w:after="80"/>
        <w:jc w:val="both"/>
      </w:pPr>
      <w:r>
        <w:rPr>
          <w:rFonts w:ascii="Segoe UI" w:hAnsi="Segoe UI" w:cs="Segoe UI"/>
          <w:b/>
        </w:rPr>
        <w:t>BGOF asgari olarak aşağıda belirtilen başlıkları, açıklamaları ve bölümleri içermelidi</w:t>
      </w:r>
      <w:r>
        <w:rPr>
          <w:rFonts w:ascii="Segoe UI" w:hAnsi="Segoe UI" w:cs="Segoe UI"/>
          <w:b/>
        </w:rPr>
        <w:t>r:</w:t>
      </w:r>
    </w:p>
    <w:p w:rsidR="00000000" w:rsidRDefault="009D6AC3">
      <w:pPr>
        <w:pStyle w:val="ListParagraph"/>
        <w:numPr>
          <w:ilvl w:val="0"/>
          <w:numId w:val="2"/>
        </w:numPr>
        <w:ind w:left="426" w:hanging="426"/>
        <w:jc w:val="both"/>
      </w:pPr>
      <w:r>
        <w:rPr>
          <w:rFonts w:ascii="Segoe UI" w:hAnsi="Segoe UI" w:cs="Segoe UI"/>
        </w:rPr>
        <w:t>Araştırmanın adı,</w:t>
      </w:r>
    </w:p>
    <w:p w:rsidR="00000000" w:rsidRDefault="009D6AC3">
      <w:pPr>
        <w:pStyle w:val="ListParagraph"/>
        <w:numPr>
          <w:ilvl w:val="0"/>
          <w:numId w:val="2"/>
        </w:numPr>
        <w:ind w:left="426" w:hanging="426"/>
        <w:jc w:val="both"/>
      </w:pPr>
      <w:r>
        <w:rPr>
          <w:rFonts w:ascii="Segoe UI" w:hAnsi="Segoe UI" w:cs="Segoe UI"/>
        </w:rPr>
        <w:t>Çalışmanın bir araştırma olduğu,</w:t>
      </w:r>
    </w:p>
    <w:p w:rsidR="00000000" w:rsidRDefault="009D6AC3">
      <w:pPr>
        <w:pStyle w:val="ListParagraph"/>
        <w:numPr>
          <w:ilvl w:val="0"/>
          <w:numId w:val="2"/>
        </w:numPr>
        <w:ind w:left="426" w:hanging="426"/>
        <w:jc w:val="both"/>
      </w:pPr>
      <w:r>
        <w:rPr>
          <w:rFonts w:ascii="Segoe UI" w:hAnsi="Segoe UI" w:cs="Segoe UI"/>
        </w:rPr>
        <w:t>Araştırmanın amacı,</w:t>
      </w:r>
    </w:p>
    <w:p w:rsidR="00000000" w:rsidRDefault="009D6AC3">
      <w:pPr>
        <w:pStyle w:val="ListParagraph"/>
        <w:numPr>
          <w:ilvl w:val="0"/>
          <w:numId w:val="2"/>
        </w:numPr>
        <w:ind w:left="426" w:hanging="426"/>
        <w:jc w:val="both"/>
      </w:pPr>
      <w:r>
        <w:rPr>
          <w:rFonts w:ascii="Segoe UI" w:hAnsi="Segoe UI" w:cs="Segoe UI"/>
        </w:rPr>
        <w:t>Gönüllünün araştırmaya devam etmesi için öngörülen süre,</w:t>
      </w:r>
    </w:p>
    <w:p w:rsidR="00000000" w:rsidRDefault="009D6AC3">
      <w:pPr>
        <w:pStyle w:val="ListParagraph"/>
        <w:numPr>
          <w:ilvl w:val="0"/>
          <w:numId w:val="2"/>
        </w:numPr>
        <w:ind w:left="426" w:hanging="426"/>
        <w:jc w:val="both"/>
      </w:pPr>
      <w:r>
        <w:rPr>
          <w:rFonts w:ascii="Segoe UI" w:hAnsi="Segoe UI" w:cs="Segoe UI"/>
        </w:rPr>
        <w:t>Araştırmaya katılması beklenen tahmini gönüllü sayısı,</w:t>
      </w:r>
    </w:p>
    <w:p w:rsidR="00000000" w:rsidRDefault="009D6AC3">
      <w:pPr>
        <w:pStyle w:val="ListParagraph"/>
        <w:numPr>
          <w:ilvl w:val="0"/>
          <w:numId w:val="2"/>
        </w:numPr>
        <w:ind w:left="426" w:hanging="426"/>
        <w:jc w:val="both"/>
      </w:pPr>
      <w:r>
        <w:rPr>
          <w:rFonts w:ascii="Segoe UI" w:hAnsi="Segoe UI" w:cs="Segoe UI"/>
        </w:rPr>
        <w:t>Araştırmada uygulanacak tedaviler,</w:t>
      </w:r>
    </w:p>
    <w:p w:rsidR="00000000" w:rsidRDefault="009D6AC3">
      <w:pPr>
        <w:pStyle w:val="ListParagraph"/>
        <w:numPr>
          <w:ilvl w:val="0"/>
          <w:numId w:val="2"/>
        </w:numPr>
        <w:ind w:left="426" w:hanging="426"/>
        <w:jc w:val="both"/>
      </w:pPr>
      <w:r>
        <w:rPr>
          <w:rFonts w:ascii="Segoe UI" w:hAnsi="Segoe UI" w:cs="Segoe UI"/>
        </w:rPr>
        <w:t>Varsa farklı tedaviler için gönüllü</w:t>
      </w:r>
      <w:r>
        <w:rPr>
          <w:rFonts w:ascii="Segoe UI" w:hAnsi="Segoe UI" w:cs="Segoe UI"/>
        </w:rPr>
        <w:t>lerin araştırma gruplarına rastgele atanma olasılığının bulunduğu,</w:t>
      </w:r>
    </w:p>
    <w:p w:rsidR="00000000" w:rsidRDefault="009D6AC3">
      <w:pPr>
        <w:pStyle w:val="ListParagraph"/>
        <w:numPr>
          <w:ilvl w:val="0"/>
          <w:numId w:val="2"/>
        </w:numPr>
        <w:ind w:left="426" w:hanging="426"/>
        <w:jc w:val="both"/>
      </w:pPr>
      <w:r>
        <w:rPr>
          <w:rFonts w:ascii="Segoe UI" w:hAnsi="Segoe UI" w:cs="Segoe UI"/>
        </w:rPr>
        <w:t>Araştırma sırasında uygulanacak olan invazif yöntemler dâhil olmak üzere izlenecek veya gönüllüye uygulanacak yöntemlerin tümü,</w:t>
      </w:r>
    </w:p>
    <w:p w:rsidR="00000000" w:rsidRDefault="009D6AC3">
      <w:pPr>
        <w:pStyle w:val="ListParagraph"/>
        <w:numPr>
          <w:ilvl w:val="0"/>
          <w:numId w:val="2"/>
        </w:numPr>
        <w:ind w:left="426" w:hanging="426"/>
        <w:jc w:val="both"/>
      </w:pPr>
      <w:r>
        <w:rPr>
          <w:rFonts w:ascii="Segoe UI" w:hAnsi="Segoe UI" w:cs="Segoe UI"/>
        </w:rPr>
        <w:t>Araştırmanın deneysel kısımları,</w:t>
      </w:r>
    </w:p>
    <w:p w:rsidR="00000000" w:rsidRDefault="009D6AC3">
      <w:pPr>
        <w:pStyle w:val="ListParagraph"/>
        <w:numPr>
          <w:ilvl w:val="0"/>
          <w:numId w:val="2"/>
        </w:numPr>
        <w:ind w:left="426" w:hanging="426"/>
        <w:jc w:val="both"/>
      </w:pPr>
      <w:r>
        <w:rPr>
          <w:rFonts w:ascii="Segoe UI" w:hAnsi="Segoe UI" w:cs="Segoe UI"/>
        </w:rPr>
        <w:t>Gönüllünün maruz kalacağı ön</w:t>
      </w:r>
      <w:r>
        <w:rPr>
          <w:rFonts w:ascii="Segoe UI" w:hAnsi="Segoe UI" w:cs="Segoe UI"/>
        </w:rPr>
        <w:t>görülen riskler veya rahatsızlıklar (araştırma hamilelerde veya lohusalarda yapılacak ise embriyo, fetüs veya süt çocuklarının da maruz kalacağı öngörülen riskler veya rahatsızlıklar dahil olmak üzere),</w:t>
      </w:r>
    </w:p>
    <w:p w:rsidR="00000000" w:rsidRDefault="009D6AC3">
      <w:pPr>
        <w:pStyle w:val="ListParagraph"/>
        <w:numPr>
          <w:ilvl w:val="0"/>
          <w:numId w:val="2"/>
        </w:numPr>
        <w:ind w:left="426" w:hanging="426"/>
        <w:jc w:val="both"/>
      </w:pPr>
      <w:r>
        <w:rPr>
          <w:rFonts w:ascii="Segoe UI" w:hAnsi="Segoe UI" w:cs="Segoe UI"/>
        </w:rPr>
        <w:t xml:space="preserve">Araştırmadan makul ölçüde beklenen yararlarla ilgili </w:t>
      </w:r>
      <w:r>
        <w:rPr>
          <w:rFonts w:ascii="Segoe UI" w:hAnsi="Segoe UI" w:cs="Segoe UI"/>
        </w:rPr>
        <w:t>olarak gönüllü açısından hedeflenen herhangi bir klinik yarar olmadığında gönüllünün bu durum hakkında bilgilendirileceği,</w:t>
      </w:r>
    </w:p>
    <w:p w:rsidR="00000000" w:rsidRDefault="009D6AC3">
      <w:pPr>
        <w:pStyle w:val="ListParagraph"/>
        <w:numPr>
          <w:ilvl w:val="0"/>
          <w:numId w:val="2"/>
        </w:numPr>
        <w:ind w:left="426" w:hanging="426"/>
        <w:jc w:val="both"/>
      </w:pPr>
      <w:r>
        <w:rPr>
          <w:rFonts w:ascii="Segoe UI" w:hAnsi="Segoe UI" w:cs="Segoe UI"/>
        </w:rPr>
        <w:t>Gönüllüye uygulanabilecek olan alternatif yöntemler veya tedavi şeması ve bunların olası yarar ve riskleri,</w:t>
      </w:r>
    </w:p>
    <w:p w:rsidR="00000000" w:rsidRDefault="009D6AC3">
      <w:pPr>
        <w:pStyle w:val="ListParagraph"/>
        <w:numPr>
          <w:ilvl w:val="0"/>
          <w:numId w:val="2"/>
        </w:numPr>
        <w:ind w:left="426" w:hanging="426"/>
        <w:jc w:val="both"/>
      </w:pPr>
      <w:r>
        <w:rPr>
          <w:rFonts w:ascii="Segoe UI" w:hAnsi="Segoe UI" w:cs="Segoe UI"/>
        </w:rPr>
        <w:t xml:space="preserve">İlgili mevzuat gereğince </w:t>
      </w:r>
      <w:r>
        <w:rPr>
          <w:rFonts w:ascii="Segoe UI" w:hAnsi="Segoe UI" w:cs="Segoe UI"/>
        </w:rPr>
        <w:t>gerekiyorsa gönüllüye verilecek tazminat (sigorta) ve / veya sağlanacak tedaviler,</w:t>
      </w:r>
    </w:p>
    <w:p w:rsidR="00000000" w:rsidRDefault="009D6AC3">
      <w:pPr>
        <w:pStyle w:val="ListParagraph"/>
        <w:numPr>
          <w:ilvl w:val="0"/>
          <w:numId w:val="2"/>
        </w:numPr>
        <w:ind w:left="426" w:hanging="426"/>
        <w:jc w:val="both"/>
      </w:pPr>
      <w:r>
        <w:rPr>
          <w:rFonts w:ascii="Segoe UI" w:hAnsi="Segoe UI" w:cs="Segoe UI"/>
        </w:rPr>
        <w:t>Varsa, gönüllülere yapılacak ulaşım, yemek gibi masraflara ilişkin ödemeler hakkındaki bilgiler,</w:t>
      </w:r>
    </w:p>
    <w:p w:rsidR="00000000" w:rsidRDefault="009D6AC3">
      <w:pPr>
        <w:pStyle w:val="ListParagraph"/>
        <w:numPr>
          <w:ilvl w:val="0"/>
          <w:numId w:val="2"/>
        </w:numPr>
        <w:ind w:left="426" w:hanging="426"/>
        <w:jc w:val="both"/>
      </w:pPr>
      <w:r>
        <w:rPr>
          <w:rFonts w:ascii="Segoe UI" w:hAnsi="Segoe UI" w:cs="Segoe UI"/>
        </w:rPr>
        <w:t>Gönüllülerin sorumlulukları,</w:t>
      </w:r>
    </w:p>
    <w:p w:rsidR="00000000" w:rsidRDefault="009D6AC3">
      <w:pPr>
        <w:pStyle w:val="ListParagraph"/>
        <w:numPr>
          <w:ilvl w:val="0"/>
          <w:numId w:val="2"/>
        </w:numPr>
        <w:ind w:left="426" w:hanging="426"/>
        <w:jc w:val="both"/>
      </w:pPr>
      <w:r>
        <w:rPr>
          <w:rFonts w:ascii="Segoe UI" w:hAnsi="Segoe UI" w:cs="Segoe UI"/>
        </w:rPr>
        <w:t>Gönüllünün araştırmaya katılımının isteğe bağlı</w:t>
      </w:r>
      <w:r>
        <w:rPr>
          <w:rFonts w:ascii="Segoe UI" w:hAnsi="Segoe UI" w:cs="Segoe UI"/>
        </w:rPr>
        <w:t xml:space="preserve"> olduğu ve gönüllünün istediği zaman, herhangi bir cezaya veya yaptırıma maruz kalmaksızın, hiçbir hakkını kaybetmeksizin araştırmaya katılmayı reddedebileceği veya araştırmadan çekilebileceği,</w:t>
      </w:r>
    </w:p>
    <w:p w:rsidR="00000000" w:rsidRDefault="009D6AC3">
      <w:pPr>
        <w:pStyle w:val="ListParagraph"/>
        <w:numPr>
          <w:ilvl w:val="0"/>
          <w:numId w:val="2"/>
        </w:numPr>
        <w:ind w:left="426" w:hanging="426"/>
        <w:jc w:val="both"/>
      </w:pPr>
      <w:r>
        <w:rPr>
          <w:rFonts w:ascii="Segoe UI" w:hAnsi="Segoe UI" w:cs="Segoe UI"/>
        </w:rPr>
        <w:t>Gönüllünün kimliğini ortaya çıkaracak kayıtların gizli tutulac</w:t>
      </w:r>
      <w:r>
        <w:rPr>
          <w:rFonts w:ascii="Segoe UI" w:hAnsi="Segoe UI" w:cs="Segoe UI"/>
        </w:rPr>
        <w:t>ağı, kamuoyuna açıklanamayacağı; araştırma sonuçlarının yayımlanması halinde dahi gönüllünün kimliğinin gizli kalacağı,</w:t>
      </w:r>
    </w:p>
    <w:p w:rsidR="00000000" w:rsidRDefault="009D6AC3">
      <w:pPr>
        <w:pStyle w:val="ListParagraph"/>
        <w:numPr>
          <w:ilvl w:val="0"/>
          <w:numId w:val="2"/>
        </w:numPr>
        <w:ind w:left="426" w:hanging="426"/>
        <w:jc w:val="both"/>
      </w:pPr>
      <w:r>
        <w:rPr>
          <w:rFonts w:ascii="Segoe UI" w:hAnsi="Segoe UI" w:cs="Segoe UI"/>
        </w:rPr>
        <w:t>İzleyiciler, yoklama yapan kişiler, etik kurul, kurum ve diğer ilgili sağlık otoritelerinin gönüllünün orijinal tıbbi kayıtlarına doğrud</w:t>
      </w:r>
      <w:r>
        <w:rPr>
          <w:rFonts w:ascii="Segoe UI" w:hAnsi="Segoe UI" w:cs="Segoe UI"/>
        </w:rPr>
        <w:t>an erişimlerinin bulunabileceği, ancak bu bilgilerin gizli tutulacağı, yazılı bilgilendirilmiş gönüllü olur formunun imzalanmasıyla gönüllü veya kanuni temsilcisinin söz konusu erişime izin vermiş olacağı,</w:t>
      </w:r>
    </w:p>
    <w:p w:rsidR="00000000" w:rsidRDefault="009D6AC3">
      <w:pPr>
        <w:pStyle w:val="ListParagraph"/>
        <w:numPr>
          <w:ilvl w:val="0"/>
          <w:numId w:val="2"/>
        </w:numPr>
        <w:ind w:left="426" w:hanging="426"/>
        <w:jc w:val="both"/>
      </w:pPr>
      <w:r>
        <w:rPr>
          <w:rFonts w:ascii="Segoe UI" w:hAnsi="Segoe UI" w:cs="Segoe UI"/>
        </w:rPr>
        <w:t>Araştırma konusuyla ilgili ve gönüllünün araştırma</w:t>
      </w:r>
      <w:r>
        <w:rPr>
          <w:rFonts w:ascii="Segoe UI" w:hAnsi="Segoe UI" w:cs="Segoe UI"/>
        </w:rPr>
        <w:t>ya katılmaya devam etme isteğini etkileyebilecek yeni bilgiler elde edildiğinde gönüllünün veya kanuni temsilcisinin zamanında bilgilendirileceği,</w:t>
      </w:r>
    </w:p>
    <w:p w:rsidR="00000000" w:rsidRDefault="009D6AC3">
      <w:pPr>
        <w:pStyle w:val="ListParagraph"/>
        <w:numPr>
          <w:ilvl w:val="0"/>
          <w:numId w:val="2"/>
        </w:numPr>
        <w:ind w:left="426" w:hanging="426"/>
        <w:jc w:val="both"/>
      </w:pPr>
      <w:r>
        <w:rPr>
          <w:rFonts w:ascii="Segoe UI" w:hAnsi="Segoe UI" w:cs="Segoe UI"/>
        </w:rPr>
        <w:t>Gönüllünün; araştırma, kendi hakları veya araştırmayla ilgili herhangi bir advers olay hakkında daha fazla bi</w:t>
      </w:r>
      <w:r>
        <w:rPr>
          <w:rFonts w:ascii="Segoe UI" w:hAnsi="Segoe UI" w:cs="Segoe UI"/>
        </w:rPr>
        <w:t>lgi temin edebilmesi için temasa geçebileceği kişiler ile bu kişilere ait günün 24 saatinde erişebileceği telefon numaraları,</w:t>
      </w:r>
    </w:p>
    <w:p w:rsidR="00000000" w:rsidRDefault="009D6AC3">
      <w:pPr>
        <w:pStyle w:val="ListParagraph"/>
        <w:numPr>
          <w:ilvl w:val="0"/>
          <w:numId w:val="2"/>
        </w:numPr>
        <w:ind w:left="426" w:hanging="426"/>
        <w:jc w:val="both"/>
      </w:pPr>
      <w:r>
        <w:rPr>
          <w:rFonts w:ascii="Segoe UI" w:hAnsi="Segoe UI" w:cs="Segoe UI"/>
        </w:rPr>
        <w:t>Gönüllünün araştırmaya katılımının sona erdirilmesini gerektirecek durumlar veya nedenler,</w:t>
      </w:r>
    </w:p>
    <w:p w:rsidR="00000000" w:rsidRDefault="009D6AC3">
      <w:pPr>
        <w:pStyle w:val="ListParagraph"/>
        <w:numPr>
          <w:ilvl w:val="0"/>
          <w:numId w:val="2"/>
        </w:numPr>
        <w:ind w:left="426" w:hanging="426"/>
        <w:jc w:val="both"/>
      </w:pPr>
      <w:r>
        <w:rPr>
          <w:rFonts w:ascii="Segoe UI" w:hAnsi="Segoe UI" w:cs="Segoe UI"/>
        </w:rPr>
        <w:t>Çalışma sonrası araştırma ürünlerine er</w:t>
      </w:r>
      <w:r>
        <w:rPr>
          <w:rFonts w:ascii="Segoe UI" w:hAnsi="Segoe UI" w:cs="Segoe UI"/>
        </w:rPr>
        <w:t>işim,</w:t>
      </w:r>
    </w:p>
    <w:p w:rsidR="00000000" w:rsidRDefault="009D6AC3">
      <w:pPr>
        <w:pStyle w:val="ListParagraph"/>
        <w:numPr>
          <w:ilvl w:val="0"/>
          <w:numId w:val="2"/>
        </w:numPr>
        <w:ind w:left="426" w:hanging="426"/>
        <w:jc w:val="both"/>
      </w:pPr>
      <w:r>
        <w:rPr>
          <w:rFonts w:ascii="Segoe UI" w:hAnsi="Segoe UI" w:cs="Segoe UI"/>
        </w:rPr>
        <w:t>Gönüllülerden alınacak biyolojik materyallerin ne olduğu, hangi amaçla alındığı ve analizlerinin nerede yapılacağına dair bilgiler (analizlerin yurtdışında yapılması durumunda biyolojik materyallerin nereye gönderileceğinin açıklanması),</w:t>
      </w:r>
    </w:p>
    <w:p w:rsidR="00000000" w:rsidRDefault="009D6AC3">
      <w:pPr>
        <w:pStyle w:val="ListParagraph"/>
        <w:ind w:left="426"/>
        <w:jc w:val="both"/>
      </w:pPr>
      <w:r>
        <w:rPr>
          <w:rFonts w:ascii="Segoe UI" w:hAnsi="Segoe UI" w:cs="Segoe UI"/>
          <w:b/>
        </w:rPr>
        <w:t>BGOF’nin imz</w:t>
      </w:r>
      <w:r>
        <w:rPr>
          <w:rFonts w:ascii="Segoe UI" w:hAnsi="Segoe UI" w:cs="Segoe UI"/>
          <w:b/>
        </w:rPr>
        <w:t>a bölümünde;</w:t>
      </w:r>
    </w:p>
    <w:p w:rsidR="00000000" w:rsidRDefault="009D6AC3">
      <w:pPr>
        <w:pStyle w:val="ListParagraph"/>
        <w:numPr>
          <w:ilvl w:val="0"/>
          <w:numId w:val="2"/>
        </w:numPr>
        <w:ind w:left="426" w:hanging="426"/>
        <w:jc w:val="both"/>
      </w:pPr>
      <w:r>
        <w:rPr>
          <w:rFonts w:ascii="Segoe UI" w:hAnsi="Segoe UI" w:cs="Segoe UI"/>
        </w:rPr>
        <w:lastRenderedPageBreak/>
        <w:t>“</w:t>
      </w:r>
      <w:r>
        <w:rPr>
          <w:rFonts w:ascii="Segoe UI" w:hAnsi="Segoe UI" w:cs="Segoe UI"/>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w:t>
      </w:r>
      <w:r>
        <w:rPr>
          <w:rFonts w:ascii="Segoe UI" w:hAnsi="Segoe UI" w:cs="Segoe UI"/>
        </w:rPr>
        <w:t>istediğim zaman gerekçeli veya gerekçesiz olarak araştırmadan ayrılabileceğimi biliyorum” benzeri ifade,</w:t>
      </w:r>
    </w:p>
    <w:p w:rsidR="00000000" w:rsidRDefault="009D6AC3">
      <w:pPr>
        <w:pStyle w:val="ListParagraph"/>
        <w:numPr>
          <w:ilvl w:val="0"/>
          <w:numId w:val="2"/>
        </w:numPr>
        <w:ind w:left="426" w:hanging="426"/>
        <w:jc w:val="both"/>
      </w:pPr>
      <w:r>
        <w:rPr>
          <w:rFonts w:ascii="Segoe UI" w:hAnsi="Segoe UI" w:cs="Segoe UI"/>
        </w:rPr>
        <w:t>“</w:t>
      </w:r>
      <w:r>
        <w:rPr>
          <w:rFonts w:ascii="Segoe UI" w:hAnsi="Segoe UI" w:cs="Segoe UI"/>
        </w:rPr>
        <w:t>Söz konusu araştırmaya, hiçbir baskı ve zorlama olmaksızın kendi rızamla katılmayı kabul ediyorum” benzeri ifade,</w:t>
      </w:r>
    </w:p>
    <w:p w:rsidR="00000000" w:rsidRDefault="009D6AC3">
      <w:pPr>
        <w:pStyle w:val="ListParagraph"/>
        <w:numPr>
          <w:ilvl w:val="0"/>
          <w:numId w:val="2"/>
        </w:numPr>
        <w:ind w:left="426" w:hanging="426"/>
        <w:jc w:val="both"/>
      </w:pPr>
      <w:r>
        <w:rPr>
          <w:rFonts w:ascii="Segoe UI" w:hAnsi="Segoe UI" w:cs="Segoe UI"/>
        </w:rPr>
        <w:t>Gönüllünün adı / soyadı / imzası / t</w:t>
      </w:r>
      <w:r>
        <w:rPr>
          <w:rFonts w:ascii="Segoe UI" w:hAnsi="Segoe UI" w:cs="Segoe UI"/>
        </w:rPr>
        <w:t>arih,</w:t>
      </w:r>
    </w:p>
    <w:p w:rsidR="00000000" w:rsidRDefault="009D6AC3">
      <w:pPr>
        <w:pStyle w:val="ListParagraph"/>
        <w:numPr>
          <w:ilvl w:val="0"/>
          <w:numId w:val="2"/>
        </w:numPr>
        <w:ind w:left="426" w:hanging="426"/>
        <w:jc w:val="both"/>
      </w:pPr>
      <w:r>
        <w:rPr>
          <w:rFonts w:ascii="Segoe UI" w:hAnsi="Segoe UI" w:cs="Segoe UI"/>
        </w:rPr>
        <w:t>Araştırma ekibinde yer alan ve araştırma hakkında bilgilendirmeyi yapan yetkin bir araştırmacının adı / soyadı / imzası / tarih,</w:t>
      </w:r>
    </w:p>
    <w:p w:rsidR="00000000" w:rsidRDefault="009D6AC3">
      <w:pPr>
        <w:pStyle w:val="ListParagraph"/>
        <w:numPr>
          <w:ilvl w:val="0"/>
          <w:numId w:val="2"/>
        </w:numPr>
        <w:ind w:left="426" w:hanging="426"/>
        <w:jc w:val="both"/>
      </w:pPr>
      <w:r>
        <w:rPr>
          <w:rFonts w:ascii="Segoe UI" w:hAnsi="Segoe UI" w:cs="Segoe UI"/>
        </w:rPr>
        <w:t>Gerekiyorsa olur işlemine tanık olan kişinin adı / soyadı / imzası / tarih,</w:t>
      </w:r>
    </w:p>
    <w:p w:rsidR="00000000" w:rsidRDefault="009D6AC3">
      <w:pPr>
        <w:pStyle w:val="ListParagraph"/>
        <w:numPr>
          <w:ilvl w:val="0"/>
          <w:numId w:val="2"/>
        </w:numPr>
        <w:ind w:left="426" w:hanging="426"/>
        <w:jc w:val="both"/>
      </w:pPr>
      <w:r>
        <w:rPr>
          <w:rFonts w:ascii="Segoe UI" w:hAnsi="Segoe UI" w:cs="Segoe UI"/>
        </w:rPr>
        <w:t>Gerekiyorsa anne ve baba veya kanuni temsilci</w:t>
      </w:r>
      <w:r>
        <w:rPr>
          <w:rFonts w:ascii="Segoe UI" w:hAnsi="Segoe UI" w:cs="Segoe UI"/>
        </w:rPr>
        <w:t xml:space="preserve">nin adı / soyadı / imzası / tarih, </w:t>
      </w:r>
    </w:p>
    <w:p w:rsidR="00000000" w:rsidRDefault="009D6AC3">
      <w:pPr>
        <w:pStyle w:val="ListParagraph"/>
        <w:ind w:left="426"/>
        <w:jc w:val="both"/>
      </w:pPr>
      <w:r>
        <w:rPr>
          <w:rFonts w:ascii="Segoe UI" w:hAnsi="Segoe UI" w:cs="Segoe UI"/>
        </w:rPr>
        <w:t>yer almalıdır.</w:t>
      </w:r>
    </w:p>
    <w:p w:rsidR="00000000" w:rsidRDefault="009D6AC3">
      <w:pPr>
        <w:pStyle w:val="ListParagraph"/>
        <w:ind w:left="426"/>
        <w:jc w:val="both"/>
        <w:rPr>
          <w:rFonts w:ascii="Segoe UI" w:hAnsi="Segoe UI" w:cs="Segoe UI"/>
          <w:b/>
        </w:rPr>
      </w:pPr>
    </w:p>
    <w:p w:rsidR="00000000" w:rsidRDefault="009D6AC3">
      <w:pPr>
        <w:pStyle w:val="ListParagraph"/>
        <w:ind w:left="426"/>
        <w:jc w:val="both"/>
      </w:pPr>
      <w:r>
        <w:rPr>
          <w:rFonts w:ascii="Segoe UI" w:hAnsi="Segoe UI" w:cs="Segoe UI"/>
          <w:b/>
        </w:rPr>
        <w:t>İleride yapılacak araştırmalar için;</w:t>
      </w:r>
    </w:p>
    <w:p w:rsidR="00000000" w:rsidRDefault="009D6AC3">
      <w:pPr>
        <w:pStyle w:val="ListParagraph"/>
        <w:numPr>
          <w:ilvl w:val="0"/>
          <w:numId w:val="2"/>
        </w:numPr>
        <w:ind w:left="426" w:hanging="426"/>
        <w:jc w:val="both"/>
      </w:pPr>
      <w:r>
        <w:rPr>
          <w:rFonts w:ascii="Segoe UI" w:hAnsi="Segoe UI" w:cs="Segoe UI"/>
          <w:iCs/>
        </w:rPr>
        <w:t xml:space="preserve">Yürütülen araştırmanın amacı doğrultusunda ileride araştırma yapılması planlanıyor ise; </w:t>
      </w:r>
      <w:r>
        <w:rPr>
          <w:rFonts w:ascii="Segoe UI" w:hAnsi="Segoe UI" w:cs="Segoe UI"/>
        </w:rPr>
        <w:t>gönüllülerden alınacak biyolojik materyallerin kullanılabilmesi için Klinik Ara</w:t>
      </w:r>
      <w:r>
        <w:rPr>
          <w:rFonts w:ascii="Segoe UI" w:hAnsi="Segoe UI" w:cs="Segoe UI"/>
        </w:rPr>
        <w:t>ştırmalarda Biyolojik Materyal Yönetimi Kılavuzu’nun 3. bölüm 11. maddesi gereğince klinik araştırmaya katılım için düzenlenen bilgilendirilmiş gönüllü olur formunun bağımsız bir bölümünde veya ayrı bilgilendirilmiş gönüllü olur formu ile olur alınması ger</w:t>
      </w:r>
      <w:r>
        <w:rPr>
          <w:rFonts w:ascii="Segoe UI" w:hAnsi="Segoe UI" w:cs="Segoe UI"/>
        </w:rPr>
        <w:t>ekmektedir. Olurun formun bağımsız bir bölümünde alınması durumunda, gönüllü ilgili bölümü imzalamak suretiyle olur verdiğini beyan etmelidir.</w:t>
      </w:r>
    </w:p>
    <w:p w:rsidR="00000000" w:rsidRDefault="009D6AC3">
      <w:pPr>
        <w:pStyle w:val="ListParagraph"/>
        <w:ind w:left="426"/>
        <w:jc w:val="both"/>
        <w:rPr>
          <w:rFonts w:ascii="Segoe UI" w:hAnsi="Segoe UI" w:cs="Segoe UI"/>
        </w:rPr>
      </w:pPr>
    </w:p>
    <w:p w:rsidR="00000000" w:rsidRDefault="009D6AC3">
      <w:pPr>
        <w:pStyle w:val="ListParagraph"/>
        <w:ind w:left="426"/>
        <w:jc w:val="both"/>
      </w:pPr>
      <w:r>
        <w:rPr>
          <w:rFonts w:ascii="Segoe UI" w:hAnsi="Segoe UI" w:cs="Segoe UI"/>
          <w:b/>
        </w:rPr>
        <w:t>Pediatrik çalışmalar için;</w:t>
      </w:r>
    </w:p>
    <w:p w:rsidR="00000000" w:rsidRDefault="009D6AC3">
      <w:pPr>
        <w:pStyle w:val="ListParagraph"/>
        <w:numPr>
          <w:ilvl w:val="0"/>
          <w:numId w:val="2"/>
        </w:numPr>
        <w:ind w:left="426" w:hanging="426"/>
        <w:jc w:val="both"/>
      </w:pPr>
      <w:r>
        <w:rPr>
          <w:rFonts w:ascii="Segoe UI" w:hAnsi="Segoe UI" w:cs="Segoe UI"/>
        </w:rPr>
        <w:t>Pediatrik popülasyonda yürütülen klinik araştırmalarda alınacak olan rıza ve olur ile</w:t>
      </w:r>
      <w:r>
        <w:rPr>
          <w:rFonts w:ascii="Segoe UI" w:hAnsi="Segoe UI" w:cs="Segoe UI"/>
        </w:rPr>
        <w:t xml:space="preserve"> ilgili olarak;</w:t>
      </w:r>
    </w:p>
    <w:p w:rsidR="00000000" w:rsidRDefault="009D6AC3">
      <w:pPr>
        <w:pStyle w:val="ListParagraph"/>
        <w:numPr>
          <w:ilvl w:val="0"/>
          <w:numId w:val="1"/>
        </w:numPr>
        <w:ind w:left="851" w:hanging="284"/>
        <w:jc w:val="both"/>
      </w:pPr>
      <w:r>
        <w:rPr>
          <w:rFonts w:ascii="Segoe UI" w:hAnsi="Segoe UI" w:cs="Segoe UI"/>
        </w:rPr>
        <w:t>Anne ve baba veya yasal vasi (kanuni temsilci) için hazırlanan bilgilendirilmiş gönüllü olur formlarında “çocuğunuza</w:t>
      </w:r>
      <w:r>
        <w:rPr>
          <w:rFonts w:ascii="Segoe UI" w:hAnsi="Segoe UI" w:cs="Segoe UI"/>
          <w:iCs/>
        </w:rPr>
        <w:t xml:space="preserve"> bu</w:t>
      </w:r>
      <w:r>
        <w:rPr>
          <w:rFonts w:ascii="Segoe UI" w:hAnsi="Segoe UI" w:cs="Segoe UI"/>
        </w:rPr>
        <w:t xml:space="preserve"> araştırma hakkında anlayacağı şekilde bilgilendirme yapılacak ve araştırmaya katılımı için rızası alınacaktır” benzeri i</w:t>
      </w:r>
      <w:r>
        <w:rPr>
          <w:rFonts w:ascii="Segoe UI" w:hAnsi="Segoe UI" w:cs="Segoe UI"/>
        </w:rPr>
        <w:t>fadenin yer alması gerekmektedir.</w:t>
      </w:r>
    </w:p>
    <w:p w:rsidR="00000000" w:rsidRDefault="009D6AC3">
      <w:pPr>
        <w:pStyle w:val="ListParagraph"/>
        <w:numPr>
          <w:ilvl w:val="0"/>
          <w:numId w:val="1"/>
        </w:numPr>
        <w:ind w:left="851" w:hanging="284"/>
        <w:jc w:val="both"/>
      </w:pPr>
      <w:r>
        <w:rPr>
          <w:rFonts w:ascii="Segoe UI" w:hAnsi="Segoe UI" w:cs="Segoe UI"/>
        </w:rPr>
        <w:t xml:space="preserve">9 yaş ve üzeri pediatrik popülasyon için “Pediatrik Popülasyonda Yürütülen Klinik Araştırmalarda Etik Yaklaşımlara İlişkin Kılavuz”un 5.4.8.2.’nci maddesi doğrultusunda düzenleme yapılarak, </w:t>
      </w:r>
      <w:r>
        <w:rPr>
          <w:rFonts w:ascii="Segoe UI" w:hAnsi="Segoe UI" w:cs="Segoe UI"/>
          <w:b/>
          <w:u w:val="single"/>
        </w:rPr>
        <w:t>yazılı rıza formu</w:t>
      </w:r>
      <w:r>
        <w:rPr>
          <w:rFonts w:ascii="Segoe UI" w:hAnsi="Segoe UI" w:cs="Segoe UI"/>
        </w:rPr>
        <w:t xml:space="preserve"> hazırlanması g</w:t>
      </w:r>
      <w:r>
        <w:rPr>
          <w:rFonts w:ascii="Segoe UI" w:hAnsi="Segoe UI" w:cs="Segoe UI"/>
        </w:rPr>
        <w:t>erekmektedir.</w:t>
      </w:r>
    </w:p>
    <w:p w:rsidR="00000000" w:rsidRDefault="009D6AC3">
      <w:pPr>
        <w:pStyle w:val="ListParagraph"/>
        <w:numPr>
          <w:ilvl w:val="0"/>
          <w:numId w:val="1"/>
        </w:numPr>
        <w:ind w:left="851" w:hanging="284"/>
        <w:jc w:val="both"/>
      </w:pPr>
      <w:r>
        <w:rPr>
          <w:rFonts w:ascii="Segoe UI" w:hAnsi="Segoe UI" w:cs="Segoe UI"/>
        </w:rPr>
        <w:t xml:space="preserve">3-8 yaş arası pediatrik popülasyon için “Pediatrik Popülasyonda Yürütülen Klinik Araştırmalarda Etik Yaklaşımlara İlişkin Kılavuz”un 5.4.8.2.’nci maddesi doğrultusunda düzenleme yapılarak mümkünse </w:t>
      </w:r>
      <w:r>
        <w:rPr>
          <w:rFonts w:ascii="Segoe UI" w:hAnsi="Segoe UI" w:cs="Segoe UI"/>
          <w:b/>
          <w:u w:val="single"/>
        </w:rPr>
        <w:t>yazılı rıza formu</w:t>
      </w:r>
      <w:r>
        <w:rPr>
          <w:rFonts w:ascii="Segoe UI" w:hAnsi="Segoe UI" w:cs="Segoe UI"/>
        </w:rPr>
        <w:t xml:space="preserve"> hazırlanarak rızanın yazılı</w:t>
      </w:r>
      <w:r>
        <w:rPr>
          <w:rFonts w:ascii="Segoe UI" w:hAnsi="Segoe UI" w:cs="Segoe UI"/>
        </w:rPr>
        <w:t xml:space="preserve"> alınması gerekmektedir.</w:t>
      </w:r>
    </w:p>
    <w:p w:rsidR="00000000" w:rsidRDefault="009D6AC3">
      <w:pPr>
        <w:pStyle w:val="ListParagraph"/>
        <w:numPr>
          <w:ilvl w:val="0"/>
          <w:numId w:val="1"/>
        </w:numPr>
        <w:ind w:left="851" w:hanging="284"/>
        <w:jc w:val="both"/>
      </w:pPr>
      <w:r>
        <w:rPr>
          <w:rFonts w:ascii="Segoe UI" w:hAnsi="Segoe UI" w:cs="Segoe UI"/>
        </w:rPr>
        <w:t>Çalışma başlangıcında 18 yaşını doldurmamış ancak çalışma süresi içinde 18 yaşını dolduracak olan pediatrik gönüllülerden, 18 yaşını doldurmalarını takiben bilgilendirilmiş gönüllü olur formu alınmalıdır.</w:t>
      </w:r>
    </w:p>
    <w:p w:rsidR="00000000" w:rsidRDefault="009D6AC3">
      <w:pPr>
        <w:rPr>
          <w:rFonts w:ascii="Segoe UI" w:hAnsi="Segoe UI" w:cs="Segoe UI"/>
        </w:rPr>
      </w:pPr>
    </w:p>
    <w:p w:rsidR="00000000" w:rsidRDefault="009D6AC3">
      <w:pPr>
        <w:jc w:val="both"/>
      </w:pPr>
    </w:p>
    <w:sectPr w:rsidR="00000000">
      <w:headerReference w:type="default" r:id="rId8"/>
      <w:footerReference w:type="default" r:id="rId9"/>
      <w:headerReference w:type="first" r:id="rId10"/>
      <w:footerReference w:type="first" r:id="rId11"/>
      <w:pgSz w:w="11906" w:h="16838"/>
      <w:pgMar w:top="1417" w:right="1417" w:bottom="993" w:left="1417" w:header="708" w:footer="421" w:gutter="0"/>
      <w:cols w:space="72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6AC3">
      <w:pPr>
        <w:spacing w:after="0" w:line="240" w:lineRule="auto"/>
      </w:pPr>
      <w:r>
        <w:separator/>
      </w:r>
    </w:p>
  </w:endnote>
  <w:endnote w:type="continuationSeparator" w:id="0">
    <w:p w:rsidR="00000000" w:rsidRDefault="009D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rial"/>
    <w:charset w:val="A2"/>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AC3">
    <w:pPr>
      <w:pStyle w:val="Footer"/>
      <w:jc w:val="right"/>
    </w:pPr>
    <w:r>
      <w:t xml:space="preserve"> </w:t>
    </w:r>
  </w:p>
  <w:p w:rsidR="00000000" w:rsidRDefault="009D6A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A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6AC3">
      <w:pPr>
        <w:spacing w:after="0" w:line="240" w:lineRule="auto"/>
      </w:pPr>
      <w:r>
        <w:separator/>
      </w:r>
    </w:p>
  </w:footnote>
  <w:footnote w:type="continuationSeparator" w:id="0">
    <w:p w:rsidR="00000000" w:rsidRDefault="009D6A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AC3">
    <w:pPr>
      <w:rPr>
        <w:sz w:val="8"/>
      </w:rPr>
    </w:pPr>
  </w:p>
  <w:tbl>
    <w:tblPr>
      <w:tblW w:w="0" w:type="auto"/>
      <w:tblInd w:w="-5" w:type="dxa"/>
      <w:tblLayout w:type="fixed"/>
      <w:tblCellMar>
        <w:left w:w="113" w:type="dxa"/>
      </w:tblCellMar>
      <w:tblLook w:val="0000" w:firstRow="0" w:lastRow="0" w:firstColumn="0" w:lastColumn="0" w:noHBand="0" w:noVBand="0"/>
    </w:tblPr>
    <w:tblGrid>
      <w:gridCol w:w="6185"/>
      <w:gridCol w:w="1984"/>
      <w:gridCol w:w="1045"/>
    </w:tblGrid>
    <w:tr w:rsidR="00000000">
      <w:trPr>
        <w:trHeight w:val="227"/>
      </w:trPr>
      <w:tc>
        <w:tcPr>
          <w:tcW w:w="9214"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spacing w:before="120" w:after="120"/>
            <w:jc w:val="center"/>
          </w:pPr>
          <w:r>
            <w:rPr>
              <w:rFonts w:ascii="Segoe UI" w:hAnsi="Segoe UI" w:cs="Segoe UI"/>
              <w:b/>
            </w:rPr>
            <w:t>BİLGİLENDİRİLMİŞ GÖNÜLL</w:t>
          </w:r>
          <w:r>
            <w:rPr>
              <w:rFonts w:ascii="Segoe UI" w:hAnsi="Segoe UI" w:cs="Segoe UI"/>
              <w:b/>
            </w:rPr>
            <w:t>Ü OLUR FORMUNDA OLMASI GEREKEN ASGARİ BİLGİLER</w:t>
          </w:r>
        </w:p>
      </w:tc>
    </w:tr>
    <w:tr w:rsidR="00000000">
      <w:trPr>
        <w:trHeight w:val="227"/>
      </w:trPr>
      <w:tc>
        <w:tcPr>
          <w:tcW w:w="6185" w:type="dxa"/>
          <w:vMerge w:val="restart"/>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pPr>
          <w:r>
            <w:rPr>
              <w:rFonts w:ascii="Tahoma" w:hAnsi="Tahoma" w:cs="Tahoma"/>
              <w:sz w:val="16"/>
              <w:szCs w:val="16"/>
            </w:rPr>
            <w:t>TİTCK-KAD-D2</w:t>
          </w:r>
        </w:p>
      </w:tc>
      <w:tc>
        <w:tcPr>
          <w:tcW w:w="1984"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jc w:val="center"/>
          </w:pPr>
          <w:r>
            <w:rPr>
              <w:rFonts w:ascii="Tahoma" w:hAnsi="Tahoma" w:cs="Tahoma"/>
              <w:sz w:val="16"/>
              <w:szCs w:val="16"/>
            </w:rPr>
            <w:t>Tarih / Versiyon</w:t>
          </w:r>
        </w:p>
      </w:tc>
      <w:tc>
        <w:tcPr>
          <w:tcW w:w="104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jc w:val="center"/>
          </w:pPr>
          <w:r>
            <w:rPr>
              <w:rFonts w:ascii="Tahoma" w:hAnsi="Tahoma" w:cs="Tahoma"/>
              <w:sz w:val="16"/>
              <w:szCs w:val="16"/>
            </w:rPr>
            <w:t>Sayfa</w:t>
          </w:r>
        </w:p>
      </w:tc>
    </w:tr>
    <w:tr w:rsidR="00000000">
      <w:trPr>
        <w:trHeight w:val="227"/>
      </w:trPr>
      <w:tc>
        <w:tcPr>
          <w:tcW w:w="6185" w:type="dxa"/>
          <w:vMerge/>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tc>
      <w:tc>
        <w:tcPr>
          <w:tcW w:w="1984"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jc w:val="center"/>
          </w:pPr>
          <w:r>
            <w:rPr>
              <w:rFonts w:ascii="Tahoma" w:hAnsi="Tahoma" w:cs="Tahoma"/>
              <w:sz w:val="16"/>
              <w:szCs w:val="16"/>
            </w:rPr>
            <w:t>05.05.2019 / Ver3.0</w:t>
          </w:r>
        </w:p>
      </w:tc>
      <w:tc>
        <w:tcPr>
          <w:tcW w:w="1045"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000000" w:rsidRDefault="009D6AC3">
          <w:pPr>
            <w:pStyle w:val="Footer"/>
            <w:jc w:val="center"/>
            <w:rPr>
              <w:rFonts w:ascii="Segoe UI" w:hAnsi="Segoe UI" w:cs="Segoe UI"/>
            </w:rPr>
          </w:pPr>
          <w:r>
            <w:rPr>
              <w:rStyle w:val="pagenumber"/>
              <w:rFonts w:cs="Tahoma"/>
              <w:sz w:val="16"/>
              <w:szCs w:val="16"/>
            </w:rPr>
            <w:fldChar w:fldCharType="begin"/>
          </w:r>
          <w:r>
            <w:rPr>
              <w:rStyle w:val="pagenumber"/>
              <w:rFonts w:cs="Tahoma"/>
              <w:sz w:val="16"/>
              <w:szCs w:val="16"/>
            </w:rPr>
            <w:instrText xml:space="preserve"> PAGE </w:instrText>
          </w:r>
          <w:r>
            <w:rPr>
              <w:rStyle w:val="pagenumber"/>
              <w:rFonts w:cs="Tahoma"/>
              <w:sz w:val="16"/>
              <w:szCs w:val="16"/>
            </w:rPr>
            <w:fldChar w:fldCharType="separate"/>
          </w:r>
          <w:r>
            <w:rPr>
              <w:rStyle w:val="pagenumber"/>
              <w:rFonts w:cs="Tahoma"/>
              <w:noProof/>
              <w:sz w:val="16"/>
              <w:szCs w:val="16"/>
            </w:rPr>
            <w:t>2</w:t>
          </w:r>
          <w:r>
            <w:rPr>
              <w:rStyle w:val="pagenumber"/>
              <w:rFonts w:cs="Tahoma"/>
              <w:sz w:val="16"/>
              <w:szCs w:val="16"/>
            </w:rPr>
            <w:fldChar w:fldCharType="end"/>
          </w:r>
          <w:r>
            <w:rPr>
              <w:rStyle w:val="pagenumber"/>
              <w:rFonts w:ascii="Tahoma" w:hAnsi="Tahoma" w:cs="Tahoma"/>
              <w:sz w:val="16"/>
              <w:szCs w:val="16"/>
            </w:rPr>
            <w:t>/</w:t>
          </w:r>
          <w:r>
            <w:rPr>
              <w:rStyle w:val="pagenumber"/>
              <w:rFonts w:cs="Tahoma"/>
              <w:sz w:val="16"/>
              <w:szCs w:val="16"/>
            </w:rPr>
            <w:fldChar w:fldCharType="begin"/>
          </w:r>
          <w:r>
            <w:rPr>
              <w:rStyle w:val="pagenumber"/>
              <w:rFonts w:cs="Tahoma"/>
              <w:sz w:val="16"/>
              <w:szCs w:val="16"/>
            </w:rPr>
            <w:instrText xml:space="preserve"> NUMPAGES </w:instrText>
          </w:r>
          <w:r>
            <w:rPr>
              <w:rStyle w:val="pagenumber"/>
              <w:rFonts w:cs="Tahoma"/>
              <w:sz w:val="16"/>
              <w:szCs w:val="16"/>
            </w:rPr>
            <w:fldChar w:fldCharType="separate"/>
          </w:r>
          <w:r>
            <w:rPr>
              <w:rStyle w:val="pagenumber"/>
              <w:rFonts w:cs="Tahoma"/>
              <w:noProof/>
              <w:sz w:val="16"/>
              <w:szCs w:val="16"/>
            </w:rPr>
            <w:t>2</w:t>
          </w:r>
          <w:r>
            <w:rPr>
              <w:rStyle w:val="pagenumber"/>
              <w:rFonts w:cs="Tahoma"/>
              <w:sz w:val="16"/>
              <w:szCs w:val="16"/>
            </w:rPr>
            <w:fldChar w:fldCharType="end"/>
          </w:r>
        </w:p>
      </w:tc>
    </w:tr>
  </w:tbl>
  <w:p w:rsidR="00000000" w:rsidRDefault="009D6AC3">
    <w:pPr>
      <w:pStyle w:val="Header"/>
      <w:rPr>
        <w:rFonts w:ascii="Segoe UI" w:hAnsi="Segoe UI" w:cs="Segoe U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AC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Calibri" w:hAnsi="Calibri"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Segoe UI" w:hAnsi="Segoe U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C3"/>
    <w:rsid w:val="009D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style>
  <w:style w:type="paragraph" w:styleId="Heading2">
    <w:name w:val="heading 2"/>
    <w:basedOn w:val="Normal"/>
    <w:next w:val="Normal"/>
    <w:qFormat/>
    <w:pPr>
      <w:keepNext/>
      <w:keepLines/>
      <w:spacing w:before="40"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k2Char">
    <w:name w:val="Başlık 2 Char"/>
    <w:basedOn w:val="DefaultParagraphFont0"/>
  </w:style>
  <w:style w:type="character" w:customStyle="1" w:styleId="stBilgiChar">
    <w:name w:val="Üst Bilgi Char"/>
    <w:basedOn w:val="DefaultParagraphFont0"/>
  </w:style>
  <w:style w:type="character" w:customStyle="1" w:styleId="AltBilgiChar">
    <w:name w:val="Alt Bilgi Char"/>
    <w:basedOn w:val="DefaultParagraphFont0"/>
  </w:style>
  <w:style w:type="character" w:customStyle="1" w:styleId="pagenumber">
    <w:name w:val="page number"/>
    <w:basedOn w:val="DefaultParagraphFont0"/>
  </w:style>
  <w:style w:type="character" w:customStyle="1" w:styleId="ListLabel1">
    <w:name w:val="ListLabel 1"/>
    <w:rPr>
      <w:rFonts w:eastAsia="Calibri" w:cs="Tahom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style>
  <w:style w:type="paragraph" w:customStyle="1" w:styleId="Balk">
    <w:name w:val="Başlık"/>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Dizin">
    <w:name w:val="Dizin"/>
    <w:basedOn w:val="Normal"/>
    <w:pPr>
      <w:suppressLineNumbers/>
    </w:pPr>
    <w:rPr>
      <w:rFonts w:cs="Arial"/>
    </w:rPr>
  </w:style>
  <w:style w:type="paragraph" w:styleId="ListParagraph">
    <w:name w:val="List Paragraph"/>
    <w:basedOn w:val="Normal"/>
    <w:qFormat/>
    <w:pPr>
      <w:ind w:left="720"/>
      <w:contextualSpacing/>
    </w:p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Tabloerii">
    <w:name w:val="Tablo İçeriği"/>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style>
  <w:style w:type="paragraph" w:styleId="Heading2">
    <w:name w:val="heading 2"/>
    <w:basedOn w:val="Normal"/>
    <w:next w:val="Normal"/>
    <w:qFormat/>
    <w:pPr>
      <w:keepNext/>
      <w:keepLines/>
      <w:spacing w:before="40"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k2Char">
    <w:name w:val="Başlık 2 Char"/>
    <w:basedOn w:val="DefaultParagraphFont0"/>
  </w:style>
  <w:style w:type="character" w:customStyle="1" w:styleId="stBilgiChar">
    <w:name w:val="Üst Bilgi Char"/>
    <w:basedOn w:val="DefaultParagraphFont0"/>
  </w:style>
  <w:style w:type="character" w:customStyle="1" w:styleId="AltBilgiChar">
    <w:name w:val="Alt Bilgi Char"/>
    <w:basedOn w:val="DefaultParagraphFont0"/>
  </w:style>
  <w:style w:type="character" w:customStyle="1" w:styleId="pagenumber">
    <w:name w:val="page number"/>
    <w:basedOn w:val="DefaultParagraphFont0"/>
  </w:style>
  <w:style w:type="character" w:customStyle="1" w:styleId="ListLabel1">
    <w:name w:val="ListLabel 1"/>
    <w:rPr>
      <w:rFonts w:eastAsia="Calibri" w:cs="Tahom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style>
  <w:style w:type="paragraph" w:customStyle="1" w:styleId="Balk">
    <w:name w:val="Başlık"/>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Dizin">
    <w:name w:val="Dizin"/>
    <w:basedOn w:val="Normal"/>
    <w:pPr>
      <w:suppressLineNumbers/>
    </w:pPr>
    <w:rPr>
      <w:rFonts w:cs="Arial"/>
    </w:rPr>
  </w:style>
  <w:style w:type="paragraph" w:styleId="ListParagraph">
    <w:name w:val="List Paragraph"/>
    <w:basedOn w:val="Normal"/>
    <w:qFormat/>
    <w:pPr>
      <w:ind w:left="720"/>
      <w:contextualSpacing/>
    </w:p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Tabloerii">
    <w:name w:val="Tablo İçeriğ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Macintosh Word</Application>
  <DocSecurity>0</DocSecurity>
  <Lines>43</Lines>
  <Paragraphs>12</Paragraphs>
  <ScaleCrop>false</ScaleCrop>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ÇETİNKAYA</dc:creator>
  <cp:keywords/>
  <cp:lastModifiedBy/>
  <cp:revision>2</cp:revision>
  <cp:lastPrinted>1601-01-01T00:00:00Z</cp:lastPrinted>
  <dcterms:created xsi:type="dcterms:W3CDTF">2022-01-11T11:49:00Z</dcterms:created>
  <dcterms:modified xsi:type="dcterms:W3CDTF">2022-01-11T11:49:00Z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